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53F3" w:rsidRDefault="00B253F3" w:rsidP="00B253F3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7"/>
      <w:bookmarkStart w:id="1" w:name="OLE_LINK8"/>
      <w:bookmarkStart w:id="2" w:name="OLE_LINK9"/>
      <w:bookmarkStart w:id="3" w:name="OLE_LINK10"/>
      <w:r>
        <w:rPr>
          <w:rFonts w:ascii="Arial" w:hAnsi="Arial"/>
          <w:b/>
          <w:sz w:val="36"/>
          <w:szCs w:val="36"/>
        </w:rPr>
        <w:t>Weight and Mass</w:t>
      </w:r>
    </w:p>
    <w:bookmarkEnd w:id="2"/>
    <w:bookmarkEnd w:id="3"/>
    <w:p w:rsidR="00B253F3" w:rsidRDefault="00B253F3" w:rsidP="00B253F3">
      <w:pPr>
        <w:rPr>
          <w:rFonts w:ascii="Arial" w:hAnsi="Arial" w:cs="Arial"/>
          <w:sz w:val="22"/>
          <w:szCs w:val="22"/>
        </w:rPr>
      </w:pPr>
    </w:p>
    <w:bookmarkEnd w:id="0"/>
    <w:bookmarkEnd w:id="1"/>
    <w:p w:rsidR="00B253F3" w:rsidRDefault="00027327" w:rsidP="00B253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3F3" w:rsidRDefault="00027327" w:rsidP="00B253F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T7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" filled="f" stroked="f">
                <v:textbox>
                  <w:txbxContent>
                    <w:p w:rsidR="00B253F3" w:rsidRDefault="00027327" w:rsidP="00B253F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53F3" w:rsidRDefault="00B253F3" w:rsidP="00B253F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B253F3" w:rsidRDefault="00B253F3" w:rsidP="00B253F3">
      <w:pPr>
        <w:ind w:left="360"/>
        <w:rPr>
          <w:rFonts w:ascii="Arial" w:hAnsi="Arial" w:cs="Arial"/>
          <w:sz w:val="22"/>
          <w:szCs w:val="22"/>
        </w:rPr>
      </w:pPr>
    </w:p>
    <w:p w:rsidR="00B253F3" w:rsidRDefault="00027327" w:rsidP="00BC14C7">
      <w:pPr>
        <w:numPr>
          <w:ilvl w:val="0"/>
          <w:numId w:val="13"/>
        </w:numPr>
        <w:suppressAutoHyphens w:val="0"/>
        <w:ind w:right="3780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27940</wp:posOffset>
            </wp:positionV>
            <wp:extent cx="2280285" cy="1704975"/>
            <wp:effectExtent l="0" t="0" r="5715" b="9525"/>
            <wp:wrapNone/>
            <wp:docPr id="27" name="Picture 27" descr="653VOCa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53VOCab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3F3">
        <w:rPr>
          <w:rFonts w:ascii="Arial" w:hAnsi="Arial" w:cs="Arial"/>
          <w:sz w:val="22"/>
          <w:szCs w:val="22"/>
          <w:u w:val="single"/>
        </w:rPr>
        <w:t>Balance</w:t>
      </w:r>
      <w:r w:rsidR="00B253F3">
        <w:rPr>
          <w:rFonts w:ascii="Arial" w:hAnsi="Arial" w:cs="Arial"/>
          <w:sz w:val="22"/>
          <w:szCs w:val="22"/>
        </w:rPr>
        <w:t xml:space="preserve"> – an instrument used to compare two masses.</w:t>
      </w:r>
    </w:p>
    <w:p w:rsidR="00B253F3" w:rsidRDefault="00B253F3" w:rsidP="00BC14C7">
      <w:pPr>
        <w:numPr>
          <w:ilvl w:val="1"/>
          <w:numId w:val="13"/>
        </w:numPr>
        <w:suppressAutoHyphens w:val="0"/>
        <w:spacing w:before="120"/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Usually an unknown mass on one pan is compared to a known mass on the other pan. The masses are equal when the pans are balanced.</w:t>
      </w:r>
    </w:p>
    <w:p w:rsidR="00B253F3" w:rsidRDefault="00B253F3" w:rsidP="00BC14C7">
      <w:pPr>
        <w:numPr>
          <w:ilvl w:val="1"/>
          <w:numId w:val="13"/>
        </w:numPr>
        <w:suppressAutoHyphens w:val="0"/>
        <w:spacing w:before="120"/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balance cannot measure mass directly. A balance is balanced when the weight on each pan is equal. In a given location, objects with equal weights have equal masses.</w:t>
      </w:r>
    </w:p>
    <w:p w:rsidR="00B253F3" w:rsidRDefault="00B253F3" w:rsidP="00B253F3">
      <w:pPr>
        <w:ind w:left="360"/>
        <w:rPr>
          <w:rFonts w:ascii="Arial" w:hAnsi="Arial" w:cs="Arial"/>
          <w:sz w:val="22"/>
          <w:szCs w:val="22"/>
        </w:rPr>
      </w:pPr>
    </w:p>
    <w:p w:rsidR="00B253F3" w:rsidRDefault="00B253F3" w:rsidP="00B253F3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Force</w:t>
      </w:r>
      <w:r>
        <w:rPr>
          <w:rFonts w:ascii="Arial" w:hAnsi="Arial" w:cs="Arial"/>
          <w:sz w:val="22"/>
          <w:szCs w:val="22"/>
        </w:rPr>
        <w:t xml:space="preserve"> – something that can cause a change in motion; a push or a pull. </w:t>
      </w:r>
    </w:p>
    <w:p w:rsidR="00B253F3" w:rsidRDefault="00B253F3" w:rsidP="00B253F3">
      <w:pPr>
        <w:rPr>
          <w:rFonts w:ascii="Arial" w:hAnsi="Arial" w:cs="Arial"/>
          <w:sz w:val="22"/>
          <w:szCs w:val="22"/>
        </w:rPr>
      </w:pPr>
    </w:p>
    <w:p w:rsidR="00B253F3" w:rsidRDefault="00B253F3" w:rsidP="00B253F3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Gravity</w:t>
      </w:r>
      <w:r>
        <w:rPr>
          <w:rFonts w:ascii="Arial" w:hAnsi="Arial" w:cs="Arial"/>
          <w:sz w:val="22"/>
          <w:szCs w:val="22"/>
        </w:rPr>
        <w:t xml:space="preserve"> – the force of attraction between objects in the universe due to their mass.</w:t>
      </w:r>
    </w:p>
    <w:p w:rsidR="00B253F3" w:rsidRDefault="00B253F3" w:rsidP="00B253F3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Earth’s gravity causes objects to fall to Earth’s surface.</w:t>
      </w:r>
    </w:p>
    <w:p w:rsidR="00B253F3" w:rsidRDefault="00B253F3" w:rsidP="00B253F3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Gravity is only significant when one of the objects has a lot of mass, like the Earth. There is very, very little gravitational attraction between you and your couch—but there is some!</w:t>
      </w:r>
    </w:p>
    <w:p w:rsidR="00B253F3" w:rsidRDefault="00B253F3" w:rsidP="00B253F3">
      <w:pPr>
        <w:ind w:left="360"/>
        <w:rPr>
          <w:rFonts w:ascii="Arial" w:hAnsi="Arial" w:cs="Arial"/>
          <w:sz w:val="22"/>
          <w:szCs w:val="22"/>
        </w:rPr>
      </w:pPr>
    </w:p>
    <w:p w:rsidR="00B253F3" w:rsidRDefault="00B253F3" w:rsidP="00B253F3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Mass</w:t>
      </w:r>
      <w:r>
        <w:rPr>
          <w:rFonts w:ascii="Arial" w:hAnsi="Arial" w:cs="Arial"/>
          <w:sz w:val="22"/>
          <w:szCs w:val="22"/>
        </w:rPr>
        <w:t xml:space="preserve"> – the amount of matter in an object.</w:t>
      </w:r>
    </w:p>
    <w:p w:rsidR="00B253F3" w:rsidRDefault="00B253F3" w:rsidP="00B253F3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metric system, units for mass include the kilogram (kg) and the gram (g). There are 1000 grams in a kilogram.</w:t>
      </w:r>
    </w:p>
    <w:p w:rsidR="00B253F3" w:rsidRDefault="00B253F3" w:rsidP="00B253F3">
      <w:pPr>
        <w:ind w:left="360"/>
        <w:rPr>
          <w:rFonts w:ascii="Arial" w:hAnsi="Arial" w:cs="Arial"/>
          <w:sz w:val="22"/>
          <w:szCs w:val="22"/>
        </w:rPr>
      </w:pPr>
    </w:p>
    <w:p w:rsidR="00B253F3" w:rsidRDefault="00B253F3" w:rsidP="00B253F3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  <w:u w:val="single"/>
            </w:rPr>
            <w:t>Newton</w:t>
          </w:r>
        </w:smartTag>
      </w:smartTag>
      <w:r>
        <w:rPr>
          <w:rFonts w:ascii="Arial" w:hAnsi="Arial" w:cs="Arial"/>
          <w:sz w:val="22"/>
          <w:szCs w:val="22"/>
        </w:rPr>
        <w:t xml:space="preserve"> – the metric unit of force and weight. </w:t>
      </w:r>
    </w:p>
    <w:p w:rsidR="00B253F3" w:rsidRDefault="00B253F3" w:rsidP="00B253F3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Earth’s surface, an object with a mass of one kilogram has a weight of 9.82 newtons (N).</w:t>
      </w:r>
    </w:p>
    <w:p w:rsidR="00B253F3" w:rsidRDefault="00B253F3" w:rsidP="00B253F3">
      <w:pPr>
        <w:ind w:left="360"/>
        <w:rPr>
          <w:rFonts w:ascii="Arial" w:hAnsi="Arial" w:cs="Arial"/>
          <w:sz w:val="22"/>
          <w:szCs w:val="22"/>
        </w:rPr>
      </w:pPr>
    </w:p>
    <w:p w:rsidR="00B253F3" w:rsidRDefault="00B253F3" w:rsidP="00B253F3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Spring scale</w:t>
      </w:r>
      <w:r>
        <w:rPr>
          <w:rFonts w:ascii="Arial" w:hAnsi="Arial" w:cs="Arial"/>
          <w:sz w:val="22"/>
          <w:szCs w:val="22"/>
        </w:rPr>
        <w:t xml:space="preserve"> – an instrument used to measure force. </w:t>
      </w:r>
    </w:p>
    <w:p w:rsidR="00B253F3" w:rsidRDefault="00B253F3" w:rsidP="00B253F3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more the spring is stretched, the greater the force.</w:t>
      </w:r>
    </w:p>
    <w:p w:rsidR="00B253F3" w:rsidRDefault="00B253F3" w:rsidP="00B253F3">
      <w:pPr>
        <w:ind w:left="360"/>
        <w:rPr>
          <w:rFonts w:ascii="Arial" w:hAnsi="Arial" w:cs="Arial"/>
          <w:sz w:val="22"/>
          <w:szCs w:val="22"/>
        </w:rPr>
      </w:pPr>
    </w:p>
    <w:p w:rsidR="00B253F3" w:rsidRDefault="00B253F3" w:rsidP="00B253F3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Weight</w:t>
      </w:r>
      <w:r>
        <w:rPr>
          <w:rFonts w:ascii="Arial" w:hAnsi="Arial" w:cs="Arial"/>
          <w:sz w:val="22"/>
          <w:szCs w:val="22"/>
        </w:rPr>
        <w:t xml:space="preserve"> – the downward force of gravity on an object.</w:t>
      </w:r>
    </w:p>
    <w:p w:rsidR="00B253F3" w:rsidRDefault="00B253F3" w:rsidP="00B253F3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greater the strength of gravity, the more the object weighs.</w:t>
      </w:r>
    </w:p>
    <w:p w:rsidR="00B41FC3" w:rsidRPr="00B253F3" w:rsidRDefault="00B253F3" w:rsidP="00B253F3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greater the mass of the object, the more it weighs.</w:t>
      </w:r>
      <w:bookmarkStart w:id="4" w:name="_GoBack"/>
      <w:bookmarkEnd w:id="4"/>
    </w:p>
    <w:sectPr w:rsidR="00B41FC3" w:rsidRPr="00B253F3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6A" w:rsidRDefault="0007286A">
      <w:r>
        <w:separator/>
      </w:r>
    </w:p>
  </w:endnote>
  <w:endnote w:type="continuationSeparator" w:id="0">
    <w:p w:rsidR="0007286A" w:rsidRDefault="0007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027327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1478AF" w:rsidRDefault="00F34CF7" w:rsidP="001478AF">
    <w:pPr>
      <w:pStyle w:val="Footer"/>
    </w:pPr>
    <w:r w:rsidRPr="00F34CF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0F85539A" wp14:editId="08E500EF">
              <wp:simplePos x="0" y="0"/>
              <wp:positionH relativeFrom="margin">
                <wp:posOffset>-976184</wp:posOffset>
              </wp:positionH>
              <wp:positionV relativeFrom="paragraph">
                <wp:posOffset>-148281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CF7" w:rsidRPr="00F34CF7" w:rsidRDefault="00F34CF7" w:rsidP="00F34CF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34CF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85539A" id="Group 31" o:spid="_x0000_s1027" style="position:absolute;margin-left:-76.85pt;margin-top:-11.7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Reiy6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34CF7" w:rsidRPr="00F34CF7" w:rsidRDefault="00F34CF7" w:rsidP="00F34CF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34CF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6A" w:rsidRDefault="0007286A">
      <w:r>
        <w:separator/>
      </w:r>
    </w:p>
  </w:footnote>
  <w:footnote w:type="continuationSeparator" w:id="0">
    <w:p w:rsidR="0007286A" w:rsidRDefault="00072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F34CF7">
    <w:pPr>
      <w:pStyle w:val="Header"/>
      <w:rPr>
        <w:lang w:val="en-US"/>
      </w:rPr>
    </w:pPr>
    <w:r w:rsidRPr="00F34CF7"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587B8287" wp14:editId="154B53E8">
          <wp:simplePos x="0" y="0"/>
          <wp:positionH relativeFrom="margin">
            <wp:posOffset>-1075038</wp:posOffset>
          </wp:positionH>
          <wp:positionV relativeFrom="page">
            <wp:posOffset>12357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.95pt;height:1288.2pt" filled="t">
        <v:fill color2="black"/>
        <v:imagedata r:id="rId1" o:title=""/>
      </v:shape>
    </w:pict>
  </w:numPicBullet>
  <w:numPicBullet w:numPicBulletId="1">
    <w:pict>
      <v:shape id="_x0000_i1116" type="#_x0000_t75" style="width:21.4pt;height:19.4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49329B6"/>
    <w:multiLevelType w:val="hybridMultilevel"/>
    <w:tmpl w:val="E4D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6034"/>
    <w:multiLevelType w:val="hybridMultilevel"/>
    <w:tmpl w:val="79B0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B37F8"/>
    <w:multiLevelType w:val="hybridMultilevel"/>
    <w:tmpl w:val="D51AF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B2502"/>
    <w:multiLevelType w:val="multilevel"/>
    <w:tmpl w:val="D218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1493"/>
    <w:rsid w:val="00027327"/>
    <w:rsid w:val="00036A15"/>
    <w:rsid w:val="0007286A"/>
    <w:rsid w:val="00123BC5"/>
    <w:rsid w:val="00127842"/>
    <w:rsid w:val="001478AF"/>
    <w:rsid w:val="001B7B1B"/>
    <w:rsid w:val="001E365F"/>
    <w:rsid w:val="00233739"/>
    <w:rsid w:val="002772DA"/>
    <w:rsid w:val="00291351"/>
    <w:rsid w:val="002A14EB"/>
    <w:rsid w:val="002C05F8"/>
    <w:rsid w:val="002E63E9"/>
    <w:rsid w:val="002F3390"/>
    <w:rsid w:val="00321B9E"/>
    <w:rsid w:val="0034543C"/>
    <w:rsid w:val="003530E4"/>
    <w:rsid w:val="003575AF"/>
    <w:rsid w:val="00373D36"/>
    <w:rsid w:val="00464D3B"/>
    <w:rsid w:val="004679FA"/>
    <w:rsid w:val="004B3B3A"/>
    <w:rsid w:val="00560631"/>
    <w:rsid w:val="005F2F0E"/>
    <w:rsid w:val="00621FD9"/>
    <w:rsid w:val="00625C86"/>
    <w:rsid w:val="0065457B"/>
    <w:rsid w:val="00694673"/>
    <w:rsid w:val="006A67CF"/>
    <w:rsid w:val="006E2489"/>
    <w:rsid w:val="0070689C"/>
    <w:rsid w:val="00752650"/>
    <w:rsid w:val="00760FCD"/>
    <w:rsid w:val="0079445C"/>
    <w:rsid w:val="007A5663"/>
    <w:rsid w:val="007B5CF9"/>
    <w:rsid w:val="007C2D47"/>
    <w:rsid w:val="007C3F93"/>
    <w:rsid w:val="00812492"/>
    <w:rsid w:val="008408F1"/>
    <w:rsid w:val="00874E61"/>
    <w:rsid w:val="00881BD8"/>
    <w:rsid w:val="0089029D"/>
    <w:rsid w:val="008C35FF"/>
    <w:rsid w:val="008C76B8"/>
    <w:rsid w:val="009211FE"/>
    <w:rsid w:val="00934302"/>
    <w:rsid w:val="0094735C"/>
    <w:rsid w:val="00947390"/>
    <w:rsid w:val="00950CD1"/>
    <w:rsid w:val="00967278"/>
    <w:rsid w:val="009B2A68"/>
    <w:rsid w:val="009C368F"/>
    <w:rsid w:val="009E1179"/>
    <w:rsid w:val="009F174E"/>
    <w:rsid w:val="00A5603A"/>
    <w:rsid w:val="00A576B1"/>
    <w:rsid w:val="00A63CAA"/>
    <w:rsid w:val="00A84C3F"/>
    <w:rsid w:val="00A85C94"/>
    <w:rsid w:val="00AE3F45"/>
    <w:rsid w:val="00AF6DD5"/>
    <w:rsid w:val="00B11601"/>
    <w:rsid w:val="00B253F3"/>
    <w:rsid w:val="00B34386"/>
    <w:rsid w:val="00B40F31"/>
    <w:rsid w:val="00B41FC3"/>
    <w:rsid w:val="00B5389A"/>
    <w:rsid w:val="00B571A4"/>
    <w:rsid w:val="00BC14C7"/>
    <w:rsid w:val="00BE5CF9"/>
    <w:rsid w:val="00BE6974"/>
    <w:rsid w:val="00BF615E"/>
    <w:rsid w:val="00C223CC"/>
    <w:rsid w:val="00C2527A"/>
    <w:rsid w:val="00C316B7"/>
    <w:rsid w:val="00C5017F"/>
    <w:rsid w:val="00C7644B"/>
    <w:rsid w:val="00C801C2"/>
    <w:rsid w:val="00C80DD4"/>
    <w:rsid w:val="00C878B1"/>
    <w:rsid w:val="00CE62A8"/>
    <w:rsid w:val="00D04F1A"/>
    <w:rsid w:val="00DA3AB9"/>
    <w:rsid w:val="00DB583E"/>
    <w:rsid w:val="00DE1329"/>
    <w:rsid w:val="00E73DE7"/>
    <w:rsid w:val="00E907D5"/>
    <w:rsid w:val="00EB7A33"/>
    <w:rsid w:val="00F10A01"/>
    <w:rsid w:val="00F34CF7"/>
    <w:rsid w:val="00F85223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AAE625-38C7-411E-A1DA-543964C2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 and Mass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 and Mass</dc:title>
  <dc:subject/>
  <dc:creator>ExploreLearning</dc:creator>
  <cp:keywords/>
  <cp:lastModifiedBy>David</cp:lastModifiedBy>
  <cp:revision>3</cp:revision>
  <cp:lastPrinted>2009-09-22T14:08:00Z</cp:lastPrinted>
  <dcterms:created xsi:type="dcterms:W3CDTF">2019-02-10T03:06:00Z</dcterms:created>
  <dcterms:modified xsi:type="dcterms:W3CDTF">2019-02-10T03:07:00Z</dcterms:modified>
</cp:coreProperties>
</file>